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0E80" w14:textId="77777777" w:rsidR="00E72481" w:rsidRDefault="00E72481"/>
    <w:tbl>
      <w:tblPr>
        <w:tblpPr w:leftFromText="141" w:rightFromText="141" w:vertAnchor="text" w:horzAnchor="margin" w:tblpXSpec="center" w:tblpY="9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416"/>
        <w:gridCol w:w="1541"/>
        <w:gridCol w:w="1544"/>
      </w:tblGrid>
      <w:tr w:rsidR="00E72481" w:rsidRPr="0045328F" w14:paraId="75CF156D" w14:textId="77777777" w:rsidTr="009978D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261E" w14:textId="77777777" w:rsidR="00E72481" w:rsidRPr="00876AD7" w:rsidRDefault="00E72481" w:rsidP="009978D4">
            <w:pPr>
              <w:jc w:val="center"/>
              <w:rPr>
                <w:b/>
                <w:color w:val="004D99"/>
                <w:bdr w:val="none" w:sz="0" w:space="0" w:color="auto" w:frame="1"/>
                <w:shd w:val="clear" w:color="auto" w:fill="FFFFFF"/>
              </w:rPr>
            </w:pPr>
            <w:r w:rsidRPr="0045328F"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SUPPORTO TECNICO SPECIALISTICO ALL</w:t>
            </w:r>
            <w:r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’</w:t>
            </w:r>
            <w:r w:rsidRPr="0045328F"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ESECUZIONE DEL PROGETTO</w:t>
            </w:r>
          </w:p>
        </w:tc>
      </w:tr>
      <w:tr w:rsidR="00E72481" w:rsidRPr="0045328F" w14:paraId="2F9FD465" w14:textId="77777777" w:rsidTr="009978D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F035" w14:textId="77777777" w:rsidR="00E72481" w:rsidRPr="0045328F" w:rsidRDefault="00E72481" w:rsidP="009978D4">
            <w:pPr>
              <w:snapToGrid w:val="0"/>
              <w:rPr>
                <w:b/>
              </w:rPr>
            </w:pPr>
          </w:p>
          <w:p w14:paraId="5B8CF399" w14:textId="77777777" w:rsidR="00E72481" w:rsidRPr="0045328F" w:rsidRDefault="00E72481" w:rsidP="009978D4">
            <w:pPr>
              <w:snapToGrid w:val="0"/>
              <w:ind w:right="-105"/>
              <w:jc w:val="both"/>
              <w:rPr>
                <w:b/>
              </w:rPr>
            </w:pPr>
            <w:r w:rsidRPr="0045328F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45328F">
              <w:rPr>
                <w:b/>
              </w:rPr>
              <w:t xml:space="preserve">NELLO SPECIFICO DIPARTIMENTO IN CUI SI CONCORRE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2653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n. riferimento del curriculum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DA8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8ECC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da compilare a cura della commissione</w:t>
            </w:r>
          </w:p>
        </w:tc>
      </w:tr>
      <w:tr w:rsidR="00E72481" w:rsidRPr="0045328F" w14:paraId="30360BFC" w14:textId="77777777" w:rsidTr="009978D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E795" w14:textId="77777777" w:rsidR="00E72481" w:rsidRPr="0045328F" w:rsidRDefault="00E72481" w:rsidP="009978D4">
            <w:r w:rsidRPr="0045328F">
              <w:rPr>
                <w:b/>
              </w:rPr>
              <w:t xml:space="preserve">A1. LAUREA SPECIALISTICA INERENTE AL RUOLO SPECIFICO </w:t>
            </w:r>
            <w:r w:rsidRPr="0045328F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F7FE25" w14:textId="77777777" w:rsidR="00E72481" w:rsidRPr="0045328F" w:rsidRDefault="00E72481" w:rsidP="009978D4">
            <w:pPr>
              <w:snapToGrid w:val="0"/>
            </w:pPr>
            <w:r w:rsidRPr="0045328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A210" w14:textId="77777777" w:rsidR="00E72481" w:rsidRPr="0045328F" w:rsidRDefault="00E72481" w:rsidP="009978D4">
            <w:r w:rsidRPr="0045328F">
              <w:rPr>
                <w:b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2AB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4FE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2AF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1796079E" w14:textId="77777777" w:rsidTr="009978D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9160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C6A5" w14:textId="77777777" w:rsidR="00E72481" w:rsidRPr="0045328F" w:rsidRDefault="00E72481" w:rsidP="009978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9FAD" w14:textId="77777777" w:rsidR="00E72481" w:rsidRPr="0045328F" w:rsidRDefault="00E72481" w:rsidP="009978D4">
            <w:r w:rsidRPr="0045328F">
              <w:rPr>
                <w:b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93E0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E505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D93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18782C0" w14:textId="77777777" w:rsidTr="009978D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EF191" w14:textId="77777777" w:rsidR="00E72481" w:rsidRPr="0045328F" w:rsidRDefault="00E72481" w:rsidP="009978D4">
            <w:r w:rsidRPr="0045328F">
              <w:rPr>
                <w:b/>
              </w:rPr>
              <w:t>A2. LAUREA INERENTE AL RUOLO SPECIFICO</w:t>
            </w:r>
          </w:p>
          <w:p w14:paraId="5F763837" w14:textId="77777777" w:rsidR="00E72481" w:rsidRPr="0045328F" w:rsidRDefault="00E72481" w:rsidP="009978D4">
            <w:pPr>
              <w:rPr>
                <w:b/>
              </w:rPr>
            </w:pPr>
            <w:r w:rsidRPr="0045328F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8F97" w14:textId="77777777" w:rsidR="00E72481" w:rsidRPr="0045328F" w:rsidRDefault="00E72481" w:rsidP="009978D4">
            <w:pPr>
              <w:snapToGrid w:val="0"/>
            </w:pPr>
            <w:r w:rsidRPr="0045328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C6621" w14:textId="77777777" w:rsidR="00E72481" w:rsidRPr="0045328F" w:rsidRDefault="00E72481" w:rsidP="009978D4">
            <w:r w:rsidRPr="0045328F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467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0A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B9A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00896F0A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D53E" w14:textId="77777777" w:rsidR="00E72481" w:rsidRPr="0045328F" w:rsidRDefault="00E72481" w:rsidP="009978D4">
            <w:r w:rsidRPr="0045328F">
              <w:rPr>
                <w:b/>
              </w:rPr>
              <w:t xml:space="preserve">A3. DIPLOMA </w:t>
            </w:r>
            <w:r w:rsidRPr="0045328F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8F08" w14:textId="77777777" w:rsidR="00E72481" w:rsidRPr="0045328F" w:rsidRDefault="00E72481" w:rsidP="009978D4">
            <w:pPr>
              <w:snapToGrid w:val="0"/>
            </w:pPr>
            <w:r w:rsidRPr="0045328F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E1C7" w14:textId="77777777" w:rsidR="00E72481" w:rsidRPr="0045328F" w:rsidRDefault="00E72481" w:rsidP="009978D4">
            <w:r w:rsidRPr="0045328F">
              <w:rPr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47C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E893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213A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1A5623F1" w14:textId="77777777" w:rsidTr="009978D4">
        <w:trPr>
          <w:trHeight w:val="66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7241" w14:textId="77777777" w:rsidR="00E72481" w:rsidRPr="0045328F" w:rsidRDefault="00E72481" w:rsidP="009978D4">
            <w:pPr>
              <w:rPr>
                <w:b/>
              </w:rPr>
            </w:pPr>
          </w:p>
          <w:p w14:paraId="3BACF41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 xml:space="preserve">LE CERTIFICAZIONI OTTENUTE  </w:t>
            </w:r>
          </w:p>
          <w:p w14:paraId="751DF355" w14:textId="77777777" w:rsidR="00E72481" w:rsidRPr="0045328F" w:rsidRDefault="00E72481" w:rsidP="009978D4">
            <w:pPr>
              <w:rPr>
                <w:b/>
                <w:u w:val="single"/>
              </w:rPr>
            </w:pPr>
            <w:r w:rsidRPr="0045328F">
              <w:rPr>
                <w:b/>
                <w:u w:val="single"/>
              </w:rPr>
              <w:t>NELLO SPECIFICO SETTORE IN CUI SI CONCORRE</w:t>
            </w:r>
          </w:p>
          <w:p w14:paraId="190CF087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ab/>
            </w:r>
            <w:r w:rsidRPr="0045328F">
              <w:rPr>
                <w:b/>
              </w:rPr>
              <w:tab/>
            </w:r>
            <w:r w:rsidRPr="0045328F"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2D35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0CA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C6DE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6D889392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A09A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1BCC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31A8" w14:textId="77777777" w:rsidR="00E72481" w:rsidRDefault="00E72481" w:rsidP="009978D4">
            <w:pPr>
              <w:rPr>
                <w:b/>
              </w:rPr>
            </w:pPr>
            <w:r>
              <w:rPr>
                <w:b/>
              </w:rPr>
              <w:t>2</w:t>
            </w:r>
            <w:r w:rsidRPr="0045328F">
              <w:rPr>
                <w:b/>
              </w:rPr>
              <w:t xml:space="preserve"> punti </w:t>
            </w:r>
          </w:p>
          <w:p w14:paraId="6067DDFC" w14:textId="77777777" w:rsidR="00E72481" w:rsidRPr="0045328F" w:rsidRDefault="00E72481" w:rsidP="009978D4">
            <w:r>
              <w:rPr>
                <w:b/>
              </w:rPr>
              <w:t>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F23A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613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E255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40398D0" w14:textId="77777777" w:rsidTr="009978D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26D3" w14:textId="77777777" w:rsidR="00E72481" w:rsidRPr="0045328F" w:rsidRDefault="00E72481" w:rsidP="009978D4">
            <w:pPr>
              <w:rPr>
                <w:b/>
              </w:rPr>
            </w:pPr>
          </w:p>
          <w:p w14:paraId="20E83DF4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LE ESPERIENZE</w:t>
            </w:r>
          </w:p>
          <w:p w14:paraId="089D7031" w14:textId="77777777" w:rsidR="00E72481" w:rsidRPr="0045328F" w:rsidRDefault="00E72481" w:rsidP="009978D4">
            <w:pPr>
              <w:rPr>
                <w:b/>
                <w:u w:val="single"/>
              </w:rPr>
            </w:pPr>
            <w:r w:rsidRPr="0045328F">
              <w:rPr>
                <w:b/>
                <w:u w:val="single"/>
              </w:rPr>
              <w:t>NELLO SPECIFICO SETTORE IN CUI SI CONCORRE</w:t>
            </w:r>
          </w:p>
          <w:p w14:paraId="1AE5C445" w14:textId="77777777" w:rsidR="00E72481" w:rsidRPr="0045328F" w:rsidRDefault="00E72481" w:rsidP="009978D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54F1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A57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F466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4DAD04C7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4066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C1. CONOSCENZE SPECIFICHE DELL'</w:t>
            </w:r>
          </w:p>
          <w:p w14:paraId="095564EC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595F" w14:textId="77777777" w:rsidR="00E72481" w:rsidRPr="0045328F" w:rsidRDefault="00E72481" w:rsidP="009978D4">
            <w:r w:rsidRPr="0045328F">
              <w:t>Max 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6EBA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878C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E59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BD7C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68C67ED4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321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6AFD" w14:textId="77777777" w:rsidR="00E72481" w:rsidRPr="0045328F" w:rsidRDefault="00E72481" w:rsidP="009978D4">
            <w:r w:rsidRPr="0045328F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2755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1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A86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2F29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F3B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D774585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6754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C3. CONOSCENZE SPECIFICHE DELL'ARGOMENTO (documentate attraverso esperienze lavorative professionali, pubbliche o priva</w:t>
            </w:r>
            <w:r>
              <w:rPr>
                <w:b/>
              </w:rPr>
              <w:t>te, di supporto al RUP (minimo 1</w:t>
            </w:r>
            <w:r w:rsidRPr="0045328F">
              <w:rPr>
                <w:b/>
              </w:rPr>
              <w:t>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D2F6" w14:textId="77777777" w:rsidR="00E72481" w:rsidRPr="0045328F" w:rsidRDefault="00E72481" w:rsidP="009978D4">
            <w:r w:rsidRPr="0045328F">
              <w:t xml:space="preserve">Max </w:t>
            </w: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1238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2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A2B9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4568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9B73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4B61BD26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E8B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C4. CONOSCENZE SPECIFICHE DELL'ARGOMENTO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8A4E" w14:textId="77777777" w:rsidR="00E72481" w:rsidRPr="0045328F" w:rsidRDefault="00E72481" w:rsidP="009978D4">
            <w:r w:rsidRPr="0045328F">
              <w:t xml:space="preserve">Max </w:t>
            </w:r>
            <w: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9E89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E38E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AD1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BBA6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786A01F4" w14:textId="77777777" w:rsidTr="009978D4">
        <w:trPr>
          <w:trHeight w:val="55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3FBB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DC7A" w14:textId="77777777" w:rsidR="00E72481" w:rsidRPr="0045328F" w:rsidRDefault="00E72481" w:rsidP="009978D4">
            <w:r w:rsidRPr="0045328F">
              <w:t>Max 1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EB65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489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02C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2C51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2FAC9A83" w14:textId="77777777" w:rsidTr="009978D4">
        <w:trPr>
          <w:trHeight w:val="132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E860" w14:textId="77777777" w:rsidR="00E72481" w:rsidRPr="0045328F" w:rsidRDefault="00E72481" w:rsidP="009978D4">
            <w:pPr>
              <w:jc w:val="right"/>
            </w:pPr>
            <w:r w:rsidRPr="0045328F">
              <w:rPr>
                <w:b/>
              </w:rPr>
              <w:t xml:space="preserve">TOTALE MAX                                               </w:t>
            </w:r>
            <w:r>
              <w:rPr>
                <w:b/>
              </w:rPr>
              <w:t>PUNTI</w:t>
            </w:r>
            <w:r w:rsidRPr="0045328F">
              <w:rPr>
                <w:b/>
              </w:rPr>
              <w:t xml:space="preserve"> 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72B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5131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95CD" w14:textId="77777777" w:rsidR="00E72481" w:rsidRPr="0045328F" w:rsidRDefault="00E72481" w:rsidP="009978D4">
            <w:pPr>
              <w:snapToGrid w:val="0"/>
            </w:pPr>
          </w:p>
        </w:tc>
      </w:tr>
    </w:tbl>
    <w:p w14:paraId="18B64AA7" w14:textId="67CC2AE4" w:rsidR="00C20594" w:rsidRPr="002023F5" w:rsidRDefault="009978D4" w:rsidP="009978D4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779AE">
        <w:rPr>
          <w:rFonts w:ascii="Garamond" w:hAnsi="Garamond"/>
          <w:b/>
          <w:bCs/>
          <w:sz w:val="24"/>
          <w:szCs w:val="24"/>
        </w:rPr>
        <w:t xml:space="preserve">ALLEGATO B: </w:t>
      </w:r>
      <w:r w:rsidRPr="00A779AE">
        <w:rPr>
          <w:rFonts w:ascii="Garamond" w:hAnsi="Garamond"/>
          <w:b/>
          <w:sz w:val="24"/>
          <w:szCs w:val="24"/>
        </w:rPr>
        <w:t>GRIGLIA DI VALUTAZIONE DEI TITOLI PER COMPONENTI DEL GRUPPO DI SUPPORTO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F60137">
        <w:rPr>
          <w:rFonts w:ascii="Garamond" w:hAnsi="Garamond"/>
          <w:b/>
          <w:sz w:val="24"/>
          <w:szCs w:val="24"/>
        </w:rPr>
        <w:t>LABS</w:t>
      </w:r>
      <w:bookmarkStart w:id="0" w:name="_GoBack"/>
      <w:bookmarkEnd w:id="0"/>
    </w:p>
    <w:sectPr w:rsidR="00C20594" w:rsidRPr="002023F5" w:rsidSect="009978D4">
      <w:footerReference w:type="even" r:id="rId8"/>
      <w:pgSz w:w="11907" w:h="16839" w:code="9"/>
      <w:pgMar w:top="426" w:right="1134" w:bottom="284" w:left="992" w:header="567" w:footer="1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E930" w14:textId="77777777" w:rsidR="000B38C4" w:rsidRDefault="000B38C4">
      <w:r>
        <w:separator/>
      </w:r>
    </w:p>
  </w:endnote>
  <w:endnote w:type="continuationSeparator" w:id="0">
    <w:p w14:paraId="60B488C8" w14:textId="77777777" w:rsidR="000B38C4" w:rsidRDefault="000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C951" w14:textId="77777777" w:rsidR="000B38C4" w:rsidRDefault="000B38C4">
      <w:r>
        <w:separator/>
      </w:r>
    </w:p>
  </w:footnote>
  <w:footnote w:type="continuationSeparator" w:id="0">
    <w:p w14:paraId="3899D880" w14:textId="77777777" w:rsidR="000B38C4" w:rsidRDefault="000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31"/>
  </w:num>
  <w:num w:numId="32">
    <w:abstractNumId w:val="32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0AF"/>
    <w:rsid w:val="00015D2C"/>
    <w:rsid w:val="00016658"/>
    <w:rsid w:val="00021EB3"/>
    <w:rsid w:val="0003018C"/>
    <w:rsid w:val="000309DF"/>
    <w:rsid w:val="00031FEB"/>
    <w:rsid w:val="000371CE"/>
    <w:rsid w:val="000414EB"/>
    <w:rsid w:val="00045C93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38C4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EA8"/>
    <w:rsid w:val="00140B98"/>
    <w:rsid w:val="001422AF"/>
    <w:rsid w:val="001431F0"/>
    <w:rsid w:val="001451B9"/>
    <w:rsid w:val="001508F3"/>
    <w:rsid w:val="00154F0E"/>
    <w:rsid w:val="00157BF6"/>
    <w:rsid w:val="00160EA8"/>
    <w:rsid w:val="001622AF"/>
    <w:rsid w:val="00164BD8"/>
    <w:rsid w:val="00167866"/>
    <w:rsid w:val="00167C80"/>
    <w:rsid w:val="00174486"/>
    <w:rsid w:val="00174541"/>
    <w:rsid w:val="00175FFB"/>
    <w:rsid w:val="00182723"/>
    <w:rsid w:val="00185A49"/>
    <w:rsid w:val="00186225"/>
    <w:rsid w:val="0018773E"/>
    <w:rsid w:val="00187B40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23F5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9EB"/>
    <w:rsid w:val="00226CB3"/>
    <w:rsid w:val="0023285D"/>
    <w:rsid w:val="00240337"/>
    <w:rsid w:val="00242E93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357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312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038"/>
    <w:rsid w:val="00376169"/>
    <w:rsid w:val="00380894"/>
    <w:rsid w:val="00380B8B"/>
    <w:rsid w:val="003824FF"/>
    <w:rsid w:val="00382EC8"/>
    <w:rsid w:val="00383ADD"/>
    <w:rsid w:val="00392E1C"/>
    <w:rsid w:val="00395933"/>
    <w:rsid w:val="00396894"/>
    <w:rsid w:val="00397196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3430"/>
    <w:rsid w:val="004076E9"/>
    <w:rsid w:val="00414813"/>
    <w:rsid w:val="00416DC1"/>
    <w:rsid w:val="004208C7"/>
    <w:rsid w:val="0042568D"/>
    <w:rsid w:val="00427F73"/>
    <w:rsid w:val="00430C48"/>
    <w:rsid w:val="00433881"/>
    <w:rsid w:val="00433CB5"/>
    <w:rsid w:val="00435CFB"/>
    <w:rsid w:val="0044224C"/>
    <w:rsid w:val="00443639"/>
    <w:rsid w:val="00445AD0"/>
    <w:rsid w:val="00446355"/>
    <w:rsid w:val="0044774A"/>
    <w:rsid w:val="004563DD"/>
    <w:rsid w:val="00462440"/>
    <w:rsid w:val="00462D0E"/>
    <w:rsid w:val="004652D3"/>
    <w:rsid w:val="004657B2"/>
    <w:rsid w:val="00465C6C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15C3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234B"/>
    <w:rsid w:val="00583A1F"/>
    <w:rsid w:val="00585647"/>
    <w:rsid w:val="00585A3D"/>
    <w:rsid w:val="00585C3D"/>
    <w:rsid w:val="00591CC1"/>
    <w:rsid w:val="00594328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D0F"/>
    <w:rsid w:val="005F5051"/>
    <w:rsid w:val="005F5689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878C4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20D9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694"/>
    <w:rsid w:val="00740439"/>
    <w:rsid w:val="00740888"/>
    <w:rsid w:val="00743595"/>
    <w:rsid w:val="00743857"/>
    <w:rsid w:val="00747847"/>
    <w:rsid w:val="00750EBA"/>
    <w:rsid w:val="00752F65"/>
    <w:rsid w:val="0076314A"/>
    <w:rsid w:val="0076508D"/>
    <w:rsid w:val="007676DE"/>
    <w:rsid w:val="00770331"/>
    <w:rsid w:val="0077216D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441"/>
    <w:rsid w:val="007F17F0"/>
    <w:rsid w:val="007F24B6"/>
    <w:rsid w:val="007F5DF0"/>
    <w:rsid w:val="007F6DF6"/>
    <w:rsid w:val="00801BA6"/>
    <w:rsid w:val="00811416"/>
    <w:rsid w:val="008151EF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64C6"/>
    <w:rsid w:val="00867413"/>
    <w:rsid w:val="00867609"/>
    <w:rsid w:val="0086776E"/>
    <w:rsid w:val="00871E16"/>
    <w:rsid w:val="00872F50"/>
    <w:rsid w:val="00874365"/>
    <w:rsid w:val="00875E5A"/>
    <w:rsid w:val="008778E5"/>
    <w:rsid w:val="008805AA"/>
    <w:rsid w:val="00881E62"/>
    <w:rsid w:val="00883FF4"/>
    <w:rsid w:val="00894D01"/>
    <w:rsid w:val="008954DD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1A24"/>
    <w:rsid w:val="008E7578"/>
    <w:rsid w:val="008F28B1"/>
    <w:rsid w:val="008F3CD8"/>
    <w:rsid w:val="008F7B5F"/>
    <w:rsid w:val="0090455C"/>
    <w:rsid w:val="00906BD1"/>
    <w:rsid w:val="009105E1"/>
    <w:rsid w:val="0091078D"/>
    <w:rsid w:val="009162FC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745FA"/>
    <w:rsid w:val="00980B3C"/>
    <w:rsid w:val="00981FE7"/>
    <w:rsid w:val="0098483C"/>
    <w:rsid w:val="00986B21"/>
    <w:rsid w:val="00990253"/>
    <w:rsid w:val="00990DB4"/>
    <w:rsid w:val="009944D6"/>
    <w:rsid w:val="009958CB"/>
    <w:rsid w:val="009978D4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2F4B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3AAE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375E"/>
    <w:rsid w:val="00A94E66"/>
    <w:rsid w:val="00AA3F35"/>
    <w:rsid w:val="00AA6CCD"/>
    <w:rsid w:val="00AB363B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2249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29A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4934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30EB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374D9"/>
    <w:rsid w:val="00C410EF"/>
    <w:rsid w:val="00C47403"/>
    <w:rsid w:val="00C50A9E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2414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97B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481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48C3"/>
    <w:rsid w:val="00F164C7"/>
    <w:rsid w:val="00F2100B"/>
    <w:rsid w:val="00F21F17"/>
    <w:rsid w:val="00F2677F"/>
    <w:rsid w:val="00F270B1"/>
    <w:rsid w:val="00F3561D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0137"/>
    <w:rsid w:val="00F613C1"/>
    <w:rsid w:val="00F645F8"/>
    <w:rsid w:val="00F74C9B"/>
    <w:rsid w:val="00F800D7"/>
    <w:rsid w:val="00F8229C"/>
    <w:rsid w:val="00F95EBA"/>
    <w:rsid w:val="00F97F53"/>
    <w:rsid w:val="00FA1230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778E5"/>
  </w:style>
  <w:style w:type="character" w:customStyle="1" w:styleId="TitoloCarattere">
    <w:name w:val="Titolo Carattere"/>
    <w:basedOn w:val="Carpredefinitoparagrafo"/>
    <w:link w:val="Titolo"/>
    <w:rsid w:val="007435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5CCDD-78E5-4AF5-A143-9879892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42</cp:revision>
  <cp:lastPrinted>2020-02-24T13:03:00Z</cp:lastPrinted>
  <dcterms:created xsi:type="dcterms:W3CDTF">2023-04-14T11:35:00Z</dcterms:created>
  <dcterms:modified xsi:type="dcterms:W3CDTF">2023-05-12T10:01:00Z</dcterms:modified>
</cp:coreProperties>
</file>